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2070"/>
        <w:gridCol w:w="8010"/>
      </w:tblGrid>
      <w:tr w:rsidR="00856C35" w14:paraId="4325CC04" w14:textId="77777777" w:rsidTr="00120A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70" w:type="dxa"/>
          </w:tcPr>
          <w:p w14:paraId="42435617" w14:textId="0A77C23B" w:rsidR="00856C35" w:rsidRDefault="00304150" w:rsidP="00856C35">
            <w:r>
              <w:rPr>
                <w:noProof/>
              </w:rPr>
              <w:drawing>
                <wp:inline distT="0" distB="0" distL="0" distR="0" wp14:anchorId="2F63068F" wp14:editId="79251CD7">
                  <wp:extent cx="929005" cy="658752"/>
                  <wp:effectExtent l="0" t="0" r="4445" b="8255"/>
                  <wp:docPr id="1" name="Picture 1" descr="A picture containing text, plan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, plant&#10;&#10;Description automatically generated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24099"/>
                          <a:stretch/>
                        </pic:blipFill>
                        <pic:spPr bwMode="auto">
                          <a:xfrm>
                            <a:off x="0" y="0"/>
                            <a:ext cx="946579" cy="6712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0" w:type="dxa"/>
          </w:tcPr>
          <w:p w14:paraId="2C4A8D91" w14:textId="0D414C59" w:rsidR="00856C35" w:rsidRPr="00120A39" w:rsidRDefault="00304150" w:rsidP="00120A39">
            <w:pPr>
              <w:pStyle w:val="CompanyName"/>
              <w:jc w:val="left"/>
              <w:rPr>
                <w:sz w:val="40"/>
                <w:szCs w:val="40"/>
              </w:rPr>
            </w:pPr>
            <w:r w:rsidRPr="00120A39">
              <w:rPr>
                <w:rFonts w:ascii="Book Antiqua" w:hAnsi="Book Antiqua"/>
                <w:color w:val="000000" w:themeColor="text1"/>
                <w:sz w:val="40"/>
                <w:szCs w:val="40"/>
              </w:rPr>
              <w:t>TOWN BRANCH TREE EXPERTS, INC.</w:t>
            </w:r>
          </w:p>
        </w:tc>
      </w:tr>
    </w:tbl>
    <w:p w14:paraId="1C109537" w14:textId="77777777" w:rsidR="00467865" w:rsidRPr="00275BB5" w:rsidRDefault="00856C35" w:rsidP="00120A39">
      <w:pPr>
        <w:pStyle w:val="Heading1"/>
        <w:jc w:val="center"/>
      </w:pPr>
      <w:r>
        <w:t>Employment Application</w:t>
      </w:r>
    </w:p>
    <w:p w14:paraId="433917B4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71563B8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004F1B21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75D06015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5602EE14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4974656F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116429F2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4AA9DB7E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13A7FC64" w14:textId="77777777" w:rsidTr="00FF1313">
        <w:tc>
          <w:tcPr>
            <w:tcW w:w="1081" w:type="dxa"/>
          </w:tcPr>
          <w:p w14:paraId="143774B4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2E84E732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3BA63FC8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73E9B498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67C21C5C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1CC6DA0E" w14:textId="77777777" w:rsidR="00856C35" w:rsidRPr="009C220D" w:rsidRDefault="00856C35" w:rsidP="00856C35"/>
        </w:tc>
      </w:tr>
    </w:tbl>
    <w:p w14:paraId="2E8A4FBC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511ECC0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0B21BD1C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28609E89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DAEAC90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6294F733" w14:textId="77777777" w:rsidTr="00FF1313">
        <w:tc>
          <w:tcPr>
            <w:tcW w:w="1081" w:type="dxa"/>
          </w:tcPr>
          <w:p w14:paraId="25861FD5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257FE873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370554DA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07DC4EBA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541D753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29C4D7F7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7F9DE084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66BB1439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203BAAE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0179E34D" w14:textId="77777777" w:rsidTr="00FF1313">
        <w:trPr>
          <w:trHeight w:val="288"/>
        </w:trPr>
        <w:tc>
          <w:tcPr>
            <w:tcW w:w="1081" w:type="dxa"/>
          </w:tcPr>
          <w:p w14:paraId="09275857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4574B767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29ACD44B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66590DF8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3C11AC48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787FE9B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0D0B1F8D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7EC6178C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10823FF6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6FDC7BA2" w14:textId="77777777" w:rsidR="00841645" w:rsidRPr="009C220D" w:rsidRDefault="00841645" w:rsidP="00440CD8">
            <w:pPr>
              <w:pStyle w:val="FieldText"/>
            </w:pPr>
          </w:p>
        </w:tc>
      </w:tr>
    </w:tbl>
    <w:p w14:paraId="5E34FE3F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4852509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320A93B9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5AD1FC11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14:paraId="44C00C8A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16ADE759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14:paraId="2890F350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BD2FD75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18EA7797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6ECF1D8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75FAA150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2B0B6284" w14:textId="77777777" w:rsidR="00DE7FB7" w:rsidRPr="009C220D" w:rsidRDefault="00DE7FB7" w:rsidP="00083002">
            <w:pPr>
              <w:pStyle w:val="FieldText"/>
            </w:pPr>
          </w:p>
        </w:tc>
      </w:tr>
    </w:tbl>
    <w:p w14:paraId="1AAC60AB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6DC4E5BD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62054295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place">
              <w:smartTag w:uri="urn:schemas-microsoft-com:office:smarttags" w:element="country-region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7ED82C63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462BBF23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120A39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17506E38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03A11F48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120A39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5739C4D4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5E40D148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77A98FF1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20A39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3F041A1F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1B6ADD9F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20A39">
              <w:fldChar w:fldCharType="separate"/>
            </w:r>
            <w:r w:rsidRPr="005114CE">
              <w:fldChar w:fldCharType="end"/>
            </w:r>
          </w:p>
        </w:tc>
      </w:tr>
    </w:tbl>
    <w:p w14:paraId="35AE80B7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49976A1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028CCC78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6E8CBEDB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2882B84C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20A39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39E4F2D5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1F44AA33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20A39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284231AF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0E78C12C" w14:textId="77777777" w:rsidR="009C220D" w:rsidRPr="009C220D" w:rsidRDefault="009C220D" w:rsidP="00617C65">
            <w:pPr>
              <w:pStyle w:val="FieldText"/>
            </w:pPr>
          </w:p>
        </w:tc>
      </w:tr>
    </w:tbl>
    <w:p w14:paraId="50CE85B1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2CB51664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1DEBC91F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798F5A5D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0B8A9328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20A39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5E3C1243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41957F0A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20A39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1F376F49" w14:textId="77777777" w:rsidR="009C220D" w:rsidRPr="005114CE" w:rsidRDefault="009C220D" w:rsidP="00682C69"/>
        </w:tc>
      </w:tr>
    </w:tbl>
    <w:p w14:paraId="3A28D01F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10130D7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4AC50E47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04C18B8B" w14:textId="77777777" w:rsidR="000F2DF4" w:rsidRPr="009C220D" w:rsidRDefault="000F2DF4" w:rsidP="00617C65">
            <w:pPr>
              <w:pStyle w:val="FieldText"/>
            </w:pPr>
          </w:p>
        </w:tc>
      </w:tr>
    </w:tbl>
    <w:p w14:paraId="45F964E1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12C3540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0B9FD7DE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0E29281C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5BF46016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49170262" w14:textId="77777777" w:rsidR="000F2DF4" w:rsidRPr="005114CE" w:rsidRDefault="000F2DF4" w:rsidP="00617C65">
            <w:pPr>
              <w:pStyle w:val="FieldText"/>
            </w:pPr>
          </w:p>
        </w:tc>
      </w:tr>
    </w:tbl>
    <w:p w14:paraId="6A7A5B24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1E0C4DC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7307576E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7BB2119E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795AC192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29C102E3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6C989A40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356276A5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1D6E7947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20A39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322F4A66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5B45E7F8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20A39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23E108C9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0B1ACBE2" w14:textId="77777777" w:rsidR="00250014" w:rsidRPr="005114CE" w:rsidRDefault="00250014" w:rsidP="00617C65">
            <w:pPr>
              <w:pStyle w:val="FieldText"/>
            </w:pPr>
          </w:p>
        </w:tc>
      </w:tr>
    </w:tbl>
    <w:p w14:paraId="5911B439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1F6920B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173BC720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6B52D6FC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640E82DF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1BBF92A2" w14:textId="77777777" w:rsidR="000F2DF4" w:rsidRPr="005114CE" w:rsidRDefault="000F2DF4" w:rsidP="00617C65">
            <w:pPr>
              <w:pStyle w:val="FieldText"/>
            </w:pPr>
          </w:p>
        </w:tc>
      </w:tr>
    </w:tbl>
    <w:p w14:paraId="1F194B2D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7A653E7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2865BB64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61D2AE16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6A6D7C1F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053FB451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77F52EFC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14187628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097992B5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20A39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17FDE9BF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02FCFC83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20A39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3E6FE2F0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6561F79D" w14:textId="77777777" w:rsidR="00250014" w:rsidRPr="005114CE" w:rsidRDefault="00250014" w:rsidP="00617C65">
            <w:pPr>
              <w:pStyle w:val="FieldText"/>
            </w:pPr>
          </w:p>
        </w:tc>
      </w:tr>
    </w:tbl>
    <w:p w14:paraId="191B364D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612B887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43FEE93C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254684A8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1D5BDD0D" w14:textId="77777777"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14:paraId="683C0227" w14:textId="77777777" w:rsidR="002A2510" w:rsidRPr="005114CE" w:rsidRDefault="002A2510" w:rsidP="00617C65">
            <w:pPr>
              <w:pStyle w:val="FieldText"/>
            </w:pPr>
          </w:p>
        </w:tc>
      </w:tr>
    </w:tbl>
    <w:p w14:paraId="5E1FA941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0D93FED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7FAD02E4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2B54F4B1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753BFA8C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1907BB4E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58A96F49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771F1616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7E9F50A3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20A39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40E566CA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3BA52AAD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20A39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4A62F9C7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52151358" w14:textId="77777777" w:rsidR="00250014" w:rsidRPr="005114CE" w:rsidRDefault="00250014" w:rsidP="00617C65">
            <w:pPr>
              <w:pStyle w:val="FieldText"/>
            </w:pPr>
          </w:p>
        </w:tc>
      </w:tr>
    </w:tbl>
    <w:p w14:paraId="01A38EB1" w14:textId="77777777" w:rsidR="00330050" w:rsidRDefault="00330050" w:rsidP="00330050">
      <w:pPr>
        <w:pStyle w:val="Heading2"/>
      </w:pPr>
      <w:r>
        <w:t>References</w:t>
      </w:r>
    </w:p>
    <w:p w14:paraId="7AA5CBF4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008AAF7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458E3D90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7CDC8E4E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344C541A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F433665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1462C7D2" w14:textId="77777777" w:rsidTr="00BD103E">
        <w:trPr>
          <w:trHeight w:val="360"/>
        </w:trPr>
        <w:tc>
          <w:tcPr>
            <w:tcW w:w="1072" w:type="dxa"/>
          </w:tcPr>
          <w:p w14:paraId="63792125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8F970E5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546CC813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C44544C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7BFA9762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2C987F75" w14:textId="77777777"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15E7FDF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15C7C15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4110506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0A7A69E3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78E937F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3BD4395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ED679CD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50BA309" w14:textId="77777777" w:rsidR="00D55AFA" w:rsidRDefault="00D55AFA" w:rsidP="00330050"/>
        </w:tc>
      </w:tr>
      <w:tr w:rsidR="000F2DF4" w:rsidRPr="005114CE" w14:paraId="5871F835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153CE63C" w14:textId="77777777" w:rsidR="000F2DF4" w:rsidRPr="005114CE" w:rsidRDefault="000F2DF4" w:rsidP="00490804">
            <w:r w:rsidRPr="005114CE">
              <w:lastRenderedPageBreak/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C594B2F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68A63D89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C93AD73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6A97594D" w14:textId="77777777" w:rsidTr="00BD103E">
        <w:trPr>
          <w:trHeight w:val="360"/>
        </w:trPr>
        <w:tc>
          <w:tcPr>
            <w:tcW w:w="1072" w:type="dxa"/>
          </w:tcPr>
          <w:p w14:paraId="274BE485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58A7EEF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4D346EA4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F855EEB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0F9C532B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4B49C998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8C7B843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0F4DFB2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D368515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6262669E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B2F589B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2673728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CBBD552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CF371D2" w14:textId="77777777" w:rsidR="00D55AFA" w:rsidRDefault="00D55AFA" w:rsidP="00330050"/>
        </w:tc>
      </w:tr>
      <w:tr w:rsidR="000D2539" w:rsidRPr="005114CE" w14:paraId="6FF0CF16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7407B9BA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76CF7D9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5A6D3398" w14:textId="77777777"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A614069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4B9D740E" w14:textId="77777777" w:rsidTr="00BD103E">
        <w:trPr>
          <w:trHeight w:val="360"/>
        </w:trPr>
        <w:tc>
          <w:tcPr>
            <w:tcW w:w="1072" w:type="dxa"/>
          </w:tcPr>
          <w:p w14:paraId="0445821F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99D8DF0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2C5B369C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24AD36A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2398928A" w14:textId="77777777" w:rsidTr="00BD103E">
        <w:trPr>
          <w:trHeight w:val="360"/>
        </w:trPr>
        <w:tc>
          <w:tcPr>
            <w:tcW w:w="1072" w:type="dxa"/>
          </w:tcPr>
          <w:p w14:paraId="727A2229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27D805F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3B2918E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486D4A4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2F3A6E62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10D4A3C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6FA96C8E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51B68450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61FECD4C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716CD75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58EF78A2" w14:textId="77777777" w:rsidTr="00BD103E">
        <w:trPr>
          <w:trHeight w:val="360"/>
        </w:trPr>
        <w:tc>
          <w:tcPr>
            <w:tcW w:w="1072" w:type="dxa"/>
          </w:tcPr>
          <w:p w14:paraId="489AB09A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7175D218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5009CDDE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32B8DE6" w14:textId="77777777" w:rsidR="000D2539" w:rsidRPr="009C220D" w:rsidRDefault="000D2539" w:rsidP="0014663E">
            <w:pPr>
              <w:pStyle w:val="FieldText"/>
            </w:pPr>
          </w:p>
        </w:tc>
      </w:tr>
    </w:tbl>
    <w:p w14:paraId="75F3D503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3871524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63FBF17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6929784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0CB8BB3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BBB4FD5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BF27751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FD84F91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6E6F5200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1591D27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3FA9B7C5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6CFBDE73" w14:textId="77777777" w:rsidR="000D2539" w:rsidRPr="009C220D" w:rsidRDefault="000D2539" w:rsidP="0014663E">
            <w:pPr>
              <w:pStyle w:val="FieldText"/>
            </w:pPr>
          </w:p>
        </w:tc>
      </w:tr>
    </w:tbl>
    <w:p w14:paraId="164426A1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579ADB2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4F8AAA95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5BEE388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572BA43C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04864BE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344DA9C9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27758EA" w14:textId="77777777" w:rsidR="000D2539" w:rsidRPr="009C220D" w:rsidRDefault="000D2539" w:rsidP="0014663E">
            <w:pPr>
              <w:pStyle w:val="FieldText"/>
            </w:pPr>
          </w:p>
        </w:tc>
      </w:tr>
    </w:tbl>
    <w:p w14:paraId="6AD55DD2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0BFE016D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167D4384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5E93ED1A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6BFBE997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120A39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3A3D3C51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5A3FD002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120A39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5D1BBBBC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59CA7710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2A897C2E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776DB26C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662BE8A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5347DC9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062CF413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74681FF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F5DDAA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145AE47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93BCCCE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059C2C7C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10A463A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536351A2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243FA3B9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3878AAF4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84315B5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05CC012D" w14:textId="77777777" w:rsidTr="00BD103E">
        <w:trPr>
          <w:trHeight w:val="360"/>
        </w:trPr>
        <w:tc>
          <w:tcPr>
            <w:tcW w:w="1072" w:type="dxa"/>
          </w:tcPr>
          <w:p w14:paraId="0D9089B1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7CFEF45C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5BF15BF1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5610364" w14:textId="77777777" w:rsidR="00BC07E3" w:rsidRPr="009C220D" w:rsidRDefault="00BC07E3" w:rsidP="00BC07E3">
            <w:pPr>
              <w:pStyle w:val="FieldText"/>
            </w:pPr>
          </w:p>
        </w:tc>
      </w:tr>
    </w:tbl>
    <w:p w14:paraId="7E55D9C2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353DE07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3E8FF371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337B1B94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14DDDB54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E33E1D6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476B8AAF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3B44168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21D9ED9C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1A61112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407D371D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1EB82B47" w14:textId="77777777" w:rsidR="00BC07E3" w:rsidRPr="009C220D" w:rsidRDefault="00BC07E3" w:rsidP="00BC07E3">
            <w:pPr>
              <w:pStyle w:val="FieldText"/>
            </w:pPr>
          </w:p>
        </w:tc>
      </w:tr>
    </w:tbl>
    <w:p w14:paraId="18DC7850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7EB17F6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5D0058CC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15B6BBD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5B41257F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D487271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0F5B5C2E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EEBFF64" w14:textId="77777777" w:rsidR="00BC07E3" w:rsidRPr="009C220D" w:rsidRDefault="00BC07E3" w:rsidP="00BC07E3">
            <w:pPr>
              <w:pStyle w:val="FieldText"/>
            </w:pPr>
          </w:p>
        </w:tc>
      </w:tr>
    </w:tbl>
    <w:p w14:paraId="7A70CD8E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5870C4BF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548AC3A2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6A801237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4E47A531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20A39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2D992125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669941D6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20A39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207F8DD4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2CE2CD64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7938BF35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110C3CB5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D81A753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11FCDE24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00D265F2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3EE45A7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6F2E6B8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F89EC86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94395B1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229DA2B3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44D713E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14775FD5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42A43333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304D124B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7C3927A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686F4559" w14:textId="77777777" w:rsidTr="00BD103E">
        <w:trPr>
          <w:trHeight w:val="360"/>
        </w:trPr>
        <w:tc>
          <w:tcPr>
            <w:tcW w:w="1072" w:type="dxa"/>
          </w:tcPr>
          <w:p w14:paraId="0A229C79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6CD9797D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6E169EB4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4D3479D" w14:textId="77777777" w:rsidR="00BC07E3" w:rsidRPr="009C220D" w:rsidRDefault="00BC07E3" w:rsidP="00BC07E3">
            <w:pPr>
              <w:pStyle w:val="FieldText"/>
            </w:pPr>
          </w:p>
        </w:tc>
      </w:tr>
    </w:tbl>
    <w:p w14:paraId="0FC45627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76EC13D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7A29E271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33E105CF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5AA89A4F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134A6D0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2BF0326F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8CBA0FE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59C27B65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16E7995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1504AC6F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6F57D086" w14:textId="77777777" w:rsidR="00BC07E3" w:rsidRPr="009C220D" w:rsidRDefault="00BC07E3" w:rsidP="00BC07E3">
            <w:pPr>
              <w:pStyle w:val="FieldText"/>
            </w:pPr>
          </w:p>
        </w:tc>
      </w:tr>
    </w:tbl>
    <w:p w14:paraId="4DF297C4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23386DF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6EB50906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2282EA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4A939AA8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BA109E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0C04D755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0C57C25" w14:textId="77777777" w:rsidR="00BC07E3" w:rsidRPr="009C220D" w:rsidRDefault="00BC07E3" w:rsidP="00BC07E3">
            <w:pPr>
              <w:pStyle w:val="FieldText"/>
            </w:pPr>
          </w:p>
        </w:tc>
      </w:tr>
    </w:tbl>
    <w:p w14:paraId="46E02E85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20572AC6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21657338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4C01E916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0057BE3F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20A39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412A34C7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0B37917C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20A39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6DD50614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4B10AAFF" w14:textId="77777777" w:rsidR="00871876" w:rsidRDefault="00871876" w:rsidP="00871876">
      <w:pPr>
        <w:pStyle w:val="Heading2"/>
      </w:pPr>
      <w:r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07F2F91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597CD3E6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24DA0189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14:paraId="5A79BC96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0B449BD7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14:paraId="621B364F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8FF5F2C" w14:textId="77777777" w:rsidR="000D2539" w:rsidRPr="009C220D" w:rsidRDefault="000D2539" w:rsidP="00902964">
            <w:pPr>
              <w:pStyle w:val="FieldText"/>
            </w:pPr>
          </w:p>
        </w:tc>
      </w:tr>
    </w:tbl>
    <w:p w14:paraId="0F4AECF5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14:paraId="16B629A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4871214F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3717B748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14:paraId="23DF07FF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3E427603" w14:textId="77777777" w:rsidR="000D2539" w:rsidRPr="009C220D" w:rsidRDefault="000D2539" w:rsidP="00902964">
            <w:pPr>
              <w:pStyle w:val="FieldText"/>
            </w:pPr>
          </w:p>
        </w:tc>
      </w:tr>
    </w:tbl>
    <w:p w14:paraId="6568E054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14:paraId="2A64CFB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0372EF9B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6B5EAECD" w14:textId="77777777" w:rsidR="000D2539" w:rsidRPr="009C220D" w:rsidRDefault="000D2539" w:rsidP="00902964">
            <w:pPr>
              <w:pStyle w:val="FieldText"/>
            </w:pPr>
          </w:p>
        </w:tc>
      </w:tr>
    </w:tbl>
    <w:p w14:paraId="78820A14" w14:textId="77777777" w:rsidR="00871876" w:rsidRDefault="00871876" w:rsidP="00871876">
      <w:pPr>
        <w:pStyle w:val="Heading2"/>
      </w:pPr>
      <w:r w:rsidRPr="009C220D">
        <w:t>Disclaimer and Signature</w:t>
      </w:r>
    </w:p>
    <w:p w14:paraId="2FC9969B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63A37D2A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0718FC6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1205B1B1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7F7E8952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34670D92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70805A66" w14:textId="77777777" w:rsidR="000D2539" w:rsidRPr="005114CE" w:rsidRDefault="000D2539" w:rsidP="00682C69">
            <w:pPr>
              <w:pStyle w:val="FieldText"/>
            </w:pPr>
          </w:p>
        </w:tc>
      </w:tr>
    </w:tbl>
    <w:p w14:paraId="649702DB" w14:textId="77777777" w:rsidR="005F6E87" w:rsidRPr="004E34C6" w:rsidRDefault="005F6E87" w:rsidP="004E34C6"/>
    <w:sectPr w:rsidR="005F6E87" w:rsidRPr="004E34C6" w:rsidSect="00120A39">
      <w:footerReference w:type="default" r:id="rId11"/>
      <w:pgSz w:w="12240" w:h="15840"/>
      <w:pgMar w:top="72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349BF" w14:textId="77777777" w:rsidR="00304150" w:rsidRDefault="00304150" w:rsidP="00176E67">
      <w:r>
        <w:separator/>
      </w:r>
    </w:p>
  </w:endnote>
  <w:endnote w:type="continuationSeparator" w:id="0">
    <w:p w14:paraId="6D4BCEF3" w14:textId="77777777" w:rsidR="00304150" w:rsidRDefault="00304150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14:paraId="467E7913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63C86" w14:textId="77777777" w:rsidR="00304150" w:rsidRDefault="00304150" w:rsidP="00176E67">
      <w:r>
        <w:separator/>
      </w:r>
    </w:p>
  </w:footnote>
  <w:footnote w:type="continuationSeparator" w:id="0">
    <w:p w14:paraId="11B6F9D3" w14:textId="77777777" w:rsidR="00304150" w:rsidRDefault="00304150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150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A39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4150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605C3918"/>
  <w15:docId w15:val="{82371DC2-BF66-4F66-93BB-8F588A1C1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h\OneDrive\Desktop\employment%20a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 template</Template>
  <TotalTime>20</TotalTime>
  <Pages>3</Pages>
  <Words>308</Words>
  <Characters>2153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Sara Hesley</dc:creator>
  <cp:lastModifiedBy>Sara Hesley</cp:lastModifiedBy>
  <cp:revision>1</cp:revision>
  <cp:lastPrinted>2002-05-23T18:14:00Z</cp:lastPrinted>
  <dcterms:created xsi:type="dcterms:W3CDTF">2022-03-07T20:32:00Z</dcterms:created>
  <dcterms:modified xsi:type="dcterms:W3CDTF">2022-03-07T23:28:00Z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